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CF" w:rsidRPr="00D60E84" w:rsidRDefault="00CE37B4" w:rsidP="009A0412">
      <w:pPr>
        <w:spacing w:before="30"/>
        <w:ind w:left="720"/>
        <w:rPr>
          <w:b/>
          <w:sz w:val="48"/>
          <w:szCs w:val="4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001617FE" wp14:editId="6AA31CB9">
            <wp:simplePos x="0" y="0"/>
            <wp:positionH relativeFrom="column">
              <wp:posOffset>4333875</wp:posOffset>
            </wp:positionH>
            <wp:positionV relativeFrom="paragraph">
              <wp:posOffset>-327025</wp:posOffset>
            </wp:positionV>
            <wp:extent cx="1047750" cy="860058"/>
            <wp:effectExtent l="0" t="0" r="0" b="0"/>
            <wp:wrapNone/>
            <wp:docPr id="1" name="Picture 1" descr="Screen Shot 2016-05-23 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reen Shot 2016-05-23 at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6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5A3">
        <w:rPr>
          <w:noProof/>
          <w:sz w:val="22"/>
          <w:szCs w:val="22"/>
        </w:rPr>
        <w:t xml:space="preserve">        </w:t>
      </w:r>
      <w:r w:rsidR="009A0412">
        <w:rPr>
          <w:b/>
          <w:w w:val="83"/>
          <w:sz w:val="48"/>
          <w:szCs w:val="48"/>
        </w:rPr>
        <w:t xml:space="preserve">   </w:t>
      </w:r>
      <w:r w:rsidR="00D60E84" w:rsidRPr="00D60E84">
        <w:rPr>
          <w:b/>
          <w:w w:val="83"/>
          <w:sz w:val="48"/>
          <w:szCs w:val="48"/>
        </w:rPr>
        <w:t>Royal Sound Sponsor Form</w:t>
      </w:r>
      <w:r w:rsidR="009A0412">
        <w:rPr>
          <w:b/>
          <w:w w:val="83"/>
          <w:sz w:val="48"/>
          <w:szCs w:val="48"/>
        </w:rPr>
        <w:t xml:space="preserve">     </w:t>
      </w:r>
    </w:p>
    <w:p w:rsidR="00A923CF" w:rsidRDefault="00A923CF">
      <w:pPr>
        <w:spacing w:before="16" w:line="260" w:lineRule="exact"/>
        <w:rPr>
          <w:sz w:val="26"/>
          <w:szCs w:val="26"/>
        </w:rPr>
      </w:pPr>
    </w:p>
    <w:p w:rsidR="00A923CF" w:rsidRDefault="001E7C31" w:rsidP="005A6DAB">
      <w:pPr>
        <w:spacing w:line="260" w:lineRule="auto"/>
        <w:ind w:left="120" w:right="527"/>
        <w:rPr>
          <w:sz w:val="24"/>
          <w:szCs w:val="24"/>
        </w:rPr>
      </w:pPr>
      <w:r>
        <w:rPr>
          <w:spacing w:val="-19"/>
          <w:sz w:val="24"/>
          <w:szCs w:val="24"/>
        </w:rPr>
        <w:t>W</w:t>
      </w:r>
      <w:r>
        <w:rPr>
          <w:sz w:val="24"/>
          <w:szCs w:val="24"/>
        </w:rPr>
        <w:t xml:space="preserve">e need your support! Please consider the options below </w:t>
      </w:r>
      <w:r w:rsidR="00AE4C8B">
        <w:rPr>
          <w:sz w:val="24"/>
          <w:szCs w:val="24"/>
        </w:rPr>
        <w:t>on how you or your company</w:t>
      </w:r>
      <w:r>
        <w:rPr>
          <w:sz w:val="24"/>
          <w:szCs w:val="24"/>
        </w:rPr>
        <w:t xml:space="preserve"> can help our students and community benefit from music at River Ridge</w:t>
      </w:r>
      <w:r w:rsidR="00350649">
        <w:rPr>
          <w:sz w:val="24"/>
          <w:szCs w:val="24"/>
        </w:rPr>
        <w:t xml:space="preserve"> High School</w:t>
      </w:r>
      <w:r>
        <w:rPr>
          <w:sz w:val="24"/>
          <w:szCs w:val="24"/>
        </w:rPr>
        <w:t>.</w:t>
      </w:r>
    </w:p>
    <w:p w:rsidR="00A923CF" w:rsidRDefault="00A923CF">
      <w:pPr>
        <w:spacing w:before="13" w:line="200" w:lineRule="exact"/>
      </w:pPr>
    </w:p>
    <w:p w:rsidR="00AE4C8B" w:rsidRDefault="00AE4C8B">
      <w:pPr>
        <w:tabs>
          <w:tab w:val="left" w:pos="8400"/>
        </w:tabs>
        <w:spacing w:line="240" w:lineRule="exact"/>
        <w:ind w:left="1560" w:right="976" w:hanging="1440"/>
        <w:rPr>
          <w:sz w:val="22"/>
          <w:szCs w:val="22"/>
        </w:rPr>
      </w:pPr>
    </w:p>
    <w:p w:rsidR="005A6DAB" w:rsidRDefault="003506B0">
      <w:pPr>
        <w:tabs>
          <w:tab w:val="left" w:pos="8400"/>
        </w:tabs>
        <w:spacing w:line="240" w:lineRule="exact"/>
        <w:ind w:left="1560" w:right="976" w:hanging="144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E7C31">
        <w:rPr>
          <w:sz w:val="22"/>
          <w:szCs w:val="22"/>
        </w:rPr>
        <w:t>Name:</w:t>
      </w:r>
      <w:r w:rsidR="001E7C31">
        <w:rPr>
          <w:sz w:val="22"/>
          <w:szCs w:val="22"/>
          <w:u w:val="single" w:color="000000"/>
        </w:rPr>
        <w:t xml:space="preserve"> </w:t>
      </w:r>
      <w:r w:rsidR="001E7C31">
        <w:rPr>
          <w:sz w:val="22"/>
          <w:szCs w:val="22"/>
          <w:u w:val="single" w:color="000000"/>
        </w:rPr>
        <w:tab/>
      </w:r>
      <w:r w:rsidR="001E7C31">
        <w:rPr>
          <w:sz w:val="22"/>
          <w:szCs w:val="22"/>
          <w:u w:val="single" w:color="000000"/>
        </w:rPr>
        <w:tab/>
      </w:r>
      <w:r w:rsidR="001E7C31">
        <w:rPr>
          <w:sz w:val="22"/>
          <w:szCs w:val="22"/>
        </w:rPr>
        <w:t xml:space="preserve"> </w:t>
      </w:r>
    </w:p>
    <w:p w:rsidR="00A923CF" w:rsidRDefault="005A6DAB">
      <w:pPr>
        <w:tabs>
          <w:tab w:val="left" w:pos="8400"/>
        </w:tabs>
        <w:spacing w:line="240" w:lineRule="exact"/>
        <w:ind w:left="1560" w:right="976" w:hanging="14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spacing w:val="28"/>
          <w:sz w:val="22"/>
          <w:szCs w:val="22"/>
        </w:rPr>
        <w:t xml:space="preserve">(First)                                         </w:t>
      </w:r>
      <w:r w:rsidR="001E7C31">
        <w:rPr>
          <w:sz w:val="22"/>
          <w:szCs w:val="22"/>
        </w:rPr>
        <w:t>(Last)</w:t>
      </w:r>
    </w:p>
    <w:p w:rsidR="00A923CF" w:rsidRDefault="00A923CF">
      <w:pPr>
        <w:spacing w:before="7" w:line="220" w:lineRule="exact"/>
        <w:rPr>
          <w:sz w:val="22"/>
          <w:szCs w:val="22"/>
        </w:rPr>
      </w:pPr>
    </w:p>
    <w:p w:rsidR="00A923CF" w:rsidRDefault="003506B0">
      <w:pPr>
        <w:tabs>
          <w:tab w:val="left" w:pos="8460"/>
        </w:tabs>
        <w:spacing w:line="240" w:lineRule="exact"/>
        <w:ind w:left="120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   </w:t>
      </w:r>
      <w:r w:rsidR="001E7C31">
        <w:rPr>
          <w:position w:val="-1"/>
          <w:sz w:val="22"/>
          <w:szCs w:val="22"/>
        </w:rPr>
        <w:t>Business/O</w:t>
      </w:r>
      <w:r w:rsidR="001E7C31">
        <w:rPr>
          <w:spacing w:val="-4"/>
          <w:position w:val="-1"/>
          <w:sz w:val="22"/>
          <w:szCs w:val="22"/>
        </w:rPr>
        <w:t>r</w:t>
      </w:r>
      <w:r w:rsidR="001E7C31">
        <w:rPr>
          <w:position w:val="-1"/>
          <w:sz w:val="22"/>
          <w:szCs w:val="22"/>
        </w:rPr>
        <w:t>ganization Name:</w:t>
      </w:r>
      <w:r w:rsidR="001E7C31">
        <w:rPr>
          <w:position w:val="-1"/>
          <w:sz w:val="22"/>
          <w:szCs w:val="22"/>
          <w:u w:val="single" w:color="000000"/>
        </w:rPr>
        <w:t xml:space="preserve"> </w:t>
      </w:r>
      <w:r w:rsidR="001E7C31">
        <w:rPr>
          <w:position w:val="-1"/>
          <w:sz w:val="22"/>
          <w:szCs w:val="22"/>
          <w:u w:val="single" w:color="000000"/>
        </w:rPr>
        <w:tab/>
      </w:r>
    </w:p>
    <w:p w:rsidR="00A923CF" w:rsidRDefault="00A923CF">
      <w:pPr>
        <w:spacing w:line="200" w:lineRule="exact"/>
      </w:pPr>
    </w:p>
    <w:p w:rsidR="00D07B11" w:rsidRDefault="003506B0">
      <w:pPr>
        <w:tabs>
          <w:tab w:val="left" w:pos="8480"/>
        </w:tabs>
        <w:spacing w:before="31" w:line="240" w:lineRule="exact"/>
        <w:ind w:left="120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 </w:t>
      </w:r>
    </w:p>
    <w:p w:rsidR="00A923CF" w:rsidRDefault="003506B0">
      <w:pPr>
        <w:tabs>
          <w:tab w:val="left" w:pos="8480"/>
        </w:tabs>
        <w:spacing w:before="31" w:line="240" w:lineRule="exact"/>
        <w:ind w:left="120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  </w:t>
      </w:r>
      <w:r w:rsidR="001E7C31">
        <w:rPr>
          <w:position w:val="-1"/>
          <w:sz w:val="22"/>
          <w:szCs w:val="22"/>
        </w:rPr>
        <w:t>Address:</w:t>
      </w:r>
      <w:r w:rsidR="001E7C31">
        <w:rPr>
          <w:position w:val="-1"/>
          <w:sz w:val="22"/>
          <w:szCs w:val="22"/>
          <w:u w:val="single" w:color="000000"/>
        </w:rPr>
        <w:t xml:space="preserve"> </w:t>
      </w:r>
      <w:r w:rsidR="001E7C31">
        <w:rPr>
          <w:position w:val="-1"/>
          <w:sz w:val="22"/>
          <w:szCs w:val="22"/>
          <w:u w:val="single" w:color="000000"/>
        </w:rPr>
        <w:tab/>
      </w:r>
    </w:p>
    <w:p w:rsidR="00A923CF" w:rsidRDefault="00A923CF">
      <w:pPr>
        <w:spacing w:line="200" w:lineRule="exact"/>
      </w:pPr>
    </w:p>
    <w:p w:rsidR="00D07B11" w:rsidRDefault="003506B0">
      <w:pPr>
        <w:tabs>
          <w:tab w:val="left" w:pos="5120"/>
        </w:tabs>
        <w:spacing w:before="31" w:line="240" w:lineRule="exact"/>
        <w:ind w:left="120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 </w:t>
      </w:r>
    </w:p>
    <w:p w:rsidR="00A923CF" w:rsidRDefault="003506B0">
      <w:pPr>
        <w:tabs>
          <w:tab w:val="left" w:pos="5120"/>
        </w:tabs>
        <w:spacing w:before="31" w:line="240" w:lineRule="exact"/>
        <w:ind w:left="120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  </w:t>
      </w:r>
      <w:r w:rsidR="001E7C31">
        <w:rPr>
          <w:position w:val="-1"/>
          <w:sz w:val="22"/>
          <w:szCs w:val="22"/>
        </w:rPr>
        <w:t>Phone Number: (</w:t>
      </w:r>
      <w:r w:rsidR="001E7C31">
        <w:rPr>
          <w:position w:val="-1"/>
          <w:sz w:val="22"/>
          <w:szCs w:val="22"/>
          <w:u w:val="single" w:color="000000"/>
        </w:rPr>
        <w:t xml:space="preserve">              </w:t>
      </w:r>
      <w:r w:rsidR="001E7C31">
        <w:rPr>
          <w:position w:val="-1"/>
          <w:sz w:val="22"/>
          <w:szCs w:val="22"/>
        </w:rPr>
        <w:t xml:space="preserve">) </w:t>
      </w:r>
      <w:r w:rsidR="001E7C31">
        <w:rPr>
          <w:position w:val="-1"/>
          <w:sz w:val="22"/>
          <w:szCs w:val="22"/>
          <w:u w:val="single" w:color="000000"/>
        </w:rPr>
        <w:t xml:space="preserve">                  </w:t>
      </w:r>
      <w:r w:rsidR="001E7C31">
        <w:rPr>
          <w:position w:val="-1"/>
          <w:sz w:val="22"/>
          <w:szCs w:val="22"/>
        </w:rPr>
        <w:t>-</w:t>
      </w:r>
      <w:r w:rsidR="001E7C31">
        <w:rPr>
          <w:position w:val="-1"/>
          <w:sz w:val="22"/>
          <w:szCs w:val="22"/>
          <w:u w:val="single" w:color="000000"/>
        </w:rPr>
        <w:t xml:space="preserve"> </w:t>
      </w:r>
      <w:r w:rsidR="001E7C31">
        <w:rPr>
          <w:position w:val="-1"/>
          <w:sz w:val="22"/>
          <w:szCs w:val="22"/>
          <w:u w:val="single" w:color="000000"/>
        </w:rPr>
        <w:tab/>
      </w:r>
    </w:p>
    <w:p w:rsidR="00A923CF" w:rsidRDefault="00A923CF">
      <w:pPr>
        <w:spacing w:line="200" w:lineRule="exact"/>
      </w:pPr>
    </w:p>
    <w:p w:rsidR="00D07B11" w:rsidRDefault="003506B0">
      <w:pPr>
        <w:tabs>
          <w:tab w:val="left" w:pos="8560"/>
        </w:tabs>
        <w:spacing w:before="31" w:line="240" w:lineRule="exact"/>
        <w:ind w:left="120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 </w:t>
      </w:r>
    </w:p>
    <w:p w:rsidR="00A923CF" w:rsidRDefault="003506B0">
      <w:pPr>
        <w:tabs>
          <w:tab w:val="left" w:pos="8560"/>
        </w:tabs>
        <w:spacing w:before="31" w:line="240" w:lineRule="exact"/>
        <w:ind w:left="120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  </w:t>
      </w:r>
      <w:r w:rsidR="001E7C31">
        <w:rPr>
          <w:position w:val="-1"/>
          <w:sz w:val="22"/>
          <w:szCs w:val="22"/>
        </w:rPr>
        <w:t xml:space="preserve">Email: </w:t>
      </w:r>
      <w:r w:rsidR="001E7C31">
        <w:rPr>
          <w:position w:val="-1"/>
          <w:sz w:val="22"/>
          <w:szCs w:val="22"/>
          <w:u w:val="single" w:color="000000"/>
        </w:rPr>
        <w:t xml:space="preserve"> </w:t>
      </w:r>
      <w:r w:rsidR="001E7C31">
        <w:rPr>
          <w:position w:val="-1"/>
          <w:sz w:val="22"/>
          <w:szCs w:val="22"/>
          <w:u w:val="single" w:color="000000"/>
        </w:rPr>
        <w:tab/>
      </w:r>
    </w:p>
    <w:p w:rsidR="00A923CF" w:rsidRDefault="00A923CF">
      <w:pPr>
        <w:spacing w:line="200" w:lineRule="exact"/>
      </w:pPr>
    </w:p>
    <w:p w:rsidR="00D07B11" w:rsidRDefault="003506B0">
      <w:pPr>
        <w:tabs>
          <w:tab w:val="left" w:pos="8640"/>
        </w:tabs>
        <w:spacing w:before="31" w:line="240" w:lineRule="exact"/>
        <w:ind w:left="120"/>
        <w:rPr>
          <w:spacing w:val="-18"/>
          <w:position w:val="-1"/>
          <w:sz w:val="22"/>
          <w:szCs w:val="22"/>
        </w:rPr>
      </w:pPr>
      <w:r>
        <w:rPr>
          <w:spacing w:val="-18"/>
          <w:position w:val="-1"/>
          <w:sz w:val="22"/>
          <w:szCs w:val="22"/>
        </w:rPr>
        <w:t xml:space="preserve">  </w:t>
      </w:r>
    </w:p>
    <w:p w:rsidR="00A923CF" w:rsidRDefault="003506B0">
      <w:pPr>
        <w:tabs>
          <w:tab w:val="left" w:pos="8640"/>
        </w:tabs>
        <w:spacing w:before="31" w:line="240" w:lineRule="exact"/>
        <w:ind w:left="120"/>
        <w:rPr>
          <w:sz w:val="22"/>
          <w:szCs w:val="22"/>
        </w:rPr>
      </w:pPr>
      <w:r>
        <w:rPr>
          <w:spacing w:val="-18"/>
          <w:position w:val="-1"/>
          <w:sz w:val="22"/>
          <w:szCs w:val="22"/>
        </w:rPr>
        <w:t xml:space="preserve"> </w:t>
      </w:r>
      <w:r w:rsidR="001E7C31">
        <w:rPr>
          <w:spacing w:val="-18"/>
          <w:position w:val="-1"/>
          <w:sz w:val="22"/>
          <w:szCs w:val="22"/>
        </w:rPr>
        <w:t>W</w:t>
      </w:r>
      <w:r w:rsidR="001E7C31">
        <w:rPr>
          <w:position w:val="-1"/>
          <w:sz w:val="22"/>
          <w:szCs w:val="22"/>
        </w:rPr>
        <w:t>eb</w:t>
      </w:r>
      <w:r w:rsidR="001E7C31">
        <w:rPr>
          <w:spacing w:val="-12"/>
          <w:position w:val="-1"/>
          <w:sz w:val="22"/>
          <w:szCs w:val="22"/>
        </w:rPr>
        <w:t xml:space="preserve"> </w:t>
      </w:r>
      <w:r w:rsidR="001E7C31">
        <w:rPr>
          <w:position w:val="-1"/>
          <w:sz w:val="22"/>
          <w:szCs w:val="22"/>
        </w:rPr>
        <w:t xml:space="preserve">Address: </w:t>
      </w:r>
      <w:r w:rsidR="001E7C31">
        <w:rPr>
          <w:position w:val="-1"/>
          <w:sz w:val="22"/>
          <w:szCs w:val="22"/>
          <w:u w:val="single" w:color="000000"/>
        </w:rPr>
        <w:t xml:space="preserve"> </w:t>
      </w:r>
      <w:r w:rsidR="001E7C31">
        <w:rPr>
          <w:position w:val="-1"/>
          <w:sz w:val="22"/>
          <w:szCs w:val="22"/>
          <w:u w:val="single" w:color="000000"/>
        </w:rPr>
        <w:tab/>
      </w:r>
    </w:p>
    <w:p w:rsidR="00CE37B4" w:rsidRDefault="00CE37B4" w:rsidP="004E05A3">
      <w:pPr>
        <w:spacing w:before="31"/>
        <w:ind w:left="120"/>
        <w:jc w:val="center"/>
        <w:rPr>
          <w:b/>
          <w:sz w:val="22"/>
          <w:szCs w:val="22"/>
        </w:rPr>
      </w:pPr>
    </w:p>
    <w:p w:rsidR="00430954" w:rsidRDefault="00430954" w:rsidP="004E05A3">
      <w:pPr>
        <w:spacing w:before="31"/>
        <w:ind w:left="120"/>
        <w:jc w:val="center"/>
        <w:rPr>
          <w:b/>
        </w:rPr>
      </w:pPr>
    </w:p>
    <w:p w:rsidR="00430954" w:rsidRDefault="00FD2739" w:rsidP="004E05A3">
      <w:pPr>
        <w:spacing w:before="31"/>
        <w:ind w:left="120"/>
        <w:jc w:val="center"/>
        <w:rPr>
          <w:b/>
        </w:rPr>
      </w:pPr>
      <w:r w:rsidRPr="00D13047">
        <w:rPr>
          <w:b/>
        </w:rPr>
        <w:t>Benefits</w:t>
      </w:r>
      <w:r w:rsidR="00430954">
        <w:rPr>
          <w:b/>
        </w:rPr>
        <w:t xml:space="preserve"> are g</w:t>
      </w:r>
      <w:r w:rsidRPr="00D13047">
        <w:rPr>
          <w:b/>
        </w:rPr>
        <w:t>ood for 1 year from date of donation</w:t>
      </w:r>
      <w:bookmarkStart w:id="0" w:name="_GoBack"/>
      <w:bookmarkEnd w:id="0"/>
    </w:p>
    <w:p w:rsidR="00430954" w:rsidRDefault="00430954" w:rsidP="00FD2739">
      <w:pPr>
        <w:spacing w:before="31"/>
        <w:ind w:left="120"/>
        <w:rPr>
          <w:b/>
          <w:sz w:val="18"/>
          <w:szCs w:val="18"/>
        </w:rPr>
      </w:pPr>
    </w:p>
    <w:p w:rsidR="00A309F8" w:rsidRDefault="00A309F8" w:rsidP="00430954">
      <w:pPr>
        <w:spacing w:before="31"/>
        <w:ind w:left="120"/>
        <w:rPr>
          <w:b/>
          <w:sz w:val="22"/>
          <w:szCs w:val="22"/>
        </w:rPr>
      </w:pPr>
    </w:p>
    <w:p w:rsidR="00A309F8" w:rsidRDefault="00A309F8" w:rsidP="00430954">
      <w:pPr>
        <w:spacing w:before="31"/>
        <w:ind w:left="120"/>
      </w:pPr>
      <w:r>
        <w:rPr>
          <w:b/>
          <w:sz w:val="22"/>
          <w:szCs w:val="22"/>
        </w:rPr>
        <w:t xml:space="preserve">Website Sponsor - $25 per month: </w:t>
      </w:r>
      <w:r w:rsidRPr="00D13047">
        <w:rPr>
          <w:noProof/>
        </w:rPr>
        <w:drawing>
          <wp:inline distT="0" distB="0" distL="0" distR="0" wp14:anchorId="09840B95" wp14:editId="29BD17C4">
            <wp:extent cx="130503" cy="132021"/>
            <wp:effectExtent l="0" t="0" r="317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03" cy="13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</w:t>
      </w:r>
      <w:r w:rsidRPr="00430954">
        <w:t>Your company logo and link on the Band’s web</w:t>
      </w:r>
      <w:r>
        <w:t>site</w:t>
      </w:r>
      <w:r>
        <w:t>.</w:t>
      </w:r>
    </w:p>
    <w:p w:rsidR="00A309F8" w:rsidRPr="00A309F8" w:rsidRDefault="00A309F8" w:rsidP="00430954">
      <w:pPr>
        <w:spacing w:before="31"/>
        <w:ind w:left="120"/>
        <w:rPr>
          <w:sz w:val="22"/>
          <w:szCs w:val="22"/>
        </w:rPr>
      </w:pPr>
    </w:p>
    <w:p w:rsidR="00430954" w:rsidRPr="00430954" w:rsidRDefault="00967D0A" w:rsidP="00430954">
      <w:pPr>
        <w:spacing w:before="31"/>
        <w:ind w:left="120"/>
      </w:pPr>
      <w:r>
        <w:rPr>
          <w:b/>
          <w:sz w:val="22"/>
          <w:szCs w:val="22"/>
        </w:rPr>
        <w:t>Silver</w:t>
      </w:r>
      <w:r w:rsidR="00FD2739" w:rsidRPr="00775407">
        <w:rPr>
          <w:b/>
          <w:sz w:val="22"/>
          <w:szCs w:val="22"/>
        </w:rPr>
        <w:t xml:space="preserve"> Knight</w:t>
      </w:r>
      <w:r w:rsidR="004844E6" w:rsidRPr="00D903B9">
        <w:rPr>
          <w:b/>
          <w:sz w:val="18"/>
          <w:szCs w:val="18"/>
        </w:rPr>
        <w:t xml:space="preserve"> </w:t>
      </w:r>
      <w:r w:rsidR="00FD2739" w:rsidRPr="00D903B9">
        <w:rPr>
          <w:b/>
          <w:sz w:val="18"/>
          <w:szCs w:val="18"/>
        </w:rPr>
        <w:t>- $100</w:t>
      </w:r>
      <w:r w:rsidR="00430954">
        <w:rPr>
          <w:b/>
          <w:sz w:val="18"/>
          <w:szCs w:val="18"/>
        </w:rPr>
        <w:t>-$</w:t>
      </w:r>
      <w:proofErr w:type="gramStart"/>
      <w:r>
        <w:rPr>
          <w:b/>
          <w:sz w:val="18"/>
          <w:szCs w:val="18"/>
        </w:rPr>
        <w:t>499</w:t>
      </w:r>
      <w:r w:rsidR="006642BE" w:rsidRPr="00D13047">
        <w:rPr>
          <w:b/>
        </w:rPr>
        <w:t xml:space="preserve"> </w:t>
      </w:r>
      <w:r w:rsidR="00FD2739" w:rsidRPr="00D13047">
        <w:rPr>
          <w:b/>
        </w:rPr>
        <w:t>:</w:t>
      </w:r>
      <w:proofErr w:type="gramEnd"/>
      <w:r w:rsidR="005C1629">
        <w:rPr>
          <w:b/>
        </w:rPr>
        <w:t xml:space="preserve"> </w:t>
      </w:r>
      <w:r w:rsidR="00D808F7">
        <w:rPr>
          <w:b/>
        </w:rPr>
        <w:t xml:space="preserve">  </w:t>
      </w:r>
      <w:r w:rsidR="00FD2739" w:rsidRPr="00D13047">
        <w:rPr>
          <w:noProof/>
        </w:rPr>
        <w:drawing>
          <wp:inline distT="0" distB="0" distL="0" distR="0" wp14:anchorId="4BBCAF90" wp14:editId="20A7FE15">
            <wp:extent cx="130503" cy="132021"/>
            <wp:effectExtent l="0" t="0" r="317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03" cy="13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739" w:rsidRPr="00D13047">
        <w:t xml:space="preserve"> </w:t>
      </w:r>
      <w:r w:rsidR="00430954" w:rsidRPr="00430954">
        <w:t>Your company logo and link on the Band’s web</w:t>
      </w:r>
      <w:r w:rsidR="00430954">
        <w:t xml:space="preserve">site. </w:t>
      </w:r>
      <w:proofErr w:type="gramStart"/>
      <w:r w:rsidR="00430954">
        <w:t>Your company logo in the program for concerts at River Ridge HS.</w:t>
      </w:r>
      <w:proofErr w:type="gramEnd"/>
      <w:r>
        <w:t xml:space="preserve"> </w:t>
      </w:r>
      <w:r w:rsidR="00793359">
        <w:t xml:space="preserve"> </w:t>
      </w:r>
      <w:proofErr w:type="gramStart"/>
      <w:r>
        <w:t>Certificate of Appreciation.</w:t>
      </w:r>
      <w:proofErr w:type="gramEnd"/>
    </w:p>
    <w:p w:rsidR="00FD2739" w:rsidRDefault="00FD2739" w:rsidP="00430954">
      <w:pPr>
        <w:spacing w:before="31"/>
        <w:ind w:left="120"/>
      </w:pPr>
    </w:p>
    <w:p w:rsidR="00967D0A" w:rsidRPr="00430954" w:rsidRDefault="00967D0A" w:rsidP="00967D0A">
      <w:pPr>
        <w:spacing w:before="31"/>
        <w:ind w:left="120"/>
      </w:pPr>
      <w:r>
        <w:rPr>
          <w:b/>
          <w:sz w:val="22"/>
          <w:szCs w:val="22"/>
        </w:rPr>
        <w:t>Golden</w:t>
      </w:r>
      <w:r w:rsidRPr="00775407">
        <w:rPr>
          <w:b/>
          <w:sz w:val="22"/>
          <w:szCs w:val="22"/>
        </w:rPr>
        <w:t xml:space="preserve"> Knight</w:t>
      </w:r>
      <w:r w:rsidRPr="00D903B9">
        <w:rPr>
          <w:b/>
          <w:sz w:val="18"/>
          <w:szCs w:val="18"/>
        </w:rPr>
        <w:t xml:space="preserve"> - $</w:t>
      </w:r>
      <w:r>
        <w:rPr>
          <w:b/>
          <w:sz w:val="18"/>
          <w:szCs w:val="18"/>
        </w:rPr>
        <w:t>5</w:t>
      </w:r>
      <w:r w:rsidRPr="00D903B9">
        <w:rPr>
          <w:b/>
          <w:sz w:val="18"/>
          <w:szCs w:val="18"/>
        </w:rPr>
        <w:t>00</w:t>
      </w:r>
      <w:r>
        <w:rPr>
          <w:b/>
          <w:sz w:val="18"/>
          <w:szCs w:val="18"/>
        </w:rPr>
        <w:t>-$</w:t>
      </w:r>
      <w:proofErr w:type="gramStart"/>
      <w:r>
        <w:rPr>
          <w:b/>
          <w:sz w:val="18"/>
          <w:szCs w:val="18"/>
        </w:rPr>
        <w:t>999</w:t>
      </w:r>
      <w:r w:rsidRPr="00D13047">
        <w:rPr>
          <w:b/>
        </w:rPr>
        <w:t xml:space="preserve"> :</w:t>
      </w:r>
      <w:proofErr w:type="gramEnd"/>
      <w:r>
        <w:rPr>
          <w:b/>
        </w:rPr>
        <w:t xml:space="preserve">   </w:t>
      </w:r>
      <w:r w:rsidRPr="00D13047">
        <w:rPr>
          <w:noProof/>
        </w:rPr>
        <w:drawing>
          <wp:inline distT="0" distB="0" distL="0" distR="0" wp14:anchorId="3B696DF9" wp14:editId="56ACCFCF">
            <wp:extent cx="130503" cy="132021"/>
            <wp:effectExtent l="0" t="0" r="317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03" cy="13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047">
        <w:t xml:space="preserve"> </w:t>
      </w:r>
      <w:r w:rsidRPr="00430954">
        <w:t>Your company logo and link on the Band’s web</w:t>
      </w:r>
      <w:r>
        <w:t xml:space="preserve">site. </w:t>
      </w:r>
      <w:proofErr w:type="gramStart"/>
      <w:r>
        <w:t>Your company logo in the program for concerts at River Ridge HS.</w:t>
      </w:r>
      <w:proofErr w:type="gramEnd"/>
      <w:r>
        <w:t xml:space="preserve"> </w:t>
      </w:r>
      <w:r w:rsidR="00793359">
        <w:t xml:space="preserve"> </w:t>
      </w:r>
      <w:proofErr w:type="gramStart"/>
      <w:r>
        <w:t>Framed Certificate of Appreciation.</w:t>
      </w:r>
      <w:proofErr w:type="gramEnd"/>
      <w:r>
        <w:t xml:space="preserve"> </w:t>
      </w:r>
      <w:r w:rsidR="00793359">
        <w:t xml:space="preserve"> </w:t>
      </w:r>
      <w:proofErr w:type="gramStart"/>
      <w:r>
        <w:t xml:space="preserve">Sponsorship of the End of the Year </w:t>
      </w:r>
      <w:r w:rsidR="00793359">
        <w:t>Awards Ceremony.</w:t>
      </w:r>
      <w:proofErr w:type="gramEnd"/>
    </w:p>
    <w:p w:rsidR="00967D0A" w:rsidRPr="00430954" w:rsidRDefault="00967D0A" w:rsidP="00430954">
      <w:pPr>
        <w:spacing w:before="31"/>
        <w:ind w:left="120"/>
      </w:pPr>
    </w:p>
    <w:p w:rsidR="00793359" w:rsidRDefault="00FD2739" w:rsidP="00967D0A">
      <w:pPr>
        <w:spacing w:before="31"/>
        <w:ind w:left="120"/>
      </w:pPr>
      <w:r w:rsidRPr="00D13047">
        <w:t xml:space="preserve"> </w:t>
      </w:r>
      <w:r w:rsidRPr="00775407">
        <w:rPr>
          <w:b/>
          <w:sz w:val="22"/>
          <w:szCs w:val="22"/>
        </w:rPr>
        <w:t>Royal Knight</w:t>
      </w:r>
      <w:r w:rsidR="004844E6" w:rsidRPr="005C1629">
        <w:rPr>
          <w:b/>
          <w:sz w:val="18"/>
          <w:szCs w:val="18"/>
        </w:rPr>
        <w:t xml:space="preserve"> </w:t>
      </w:r>
      <w:r w:rsidRPr="005C1629">
        <w:rPr>
          <w:b/>
          <w:sz w:val="18"/>
          <w:szCs w:val="18"/>
        </w:rPr>
        <w:t>- $</w:t>
      </w:r>
      <w:r w:rsidR="00430954">
        <w:rPr>
          <w:b/>
          <w:sz w:val="18"/>
          <w:szCs w:val="18"/>
        </w:rPr>
        <w:t>1,0</w:t>
      </w:r>
      <w:r w:rsidRPr="005C1629">
        <w:rPr>
          <w:b/>
          <w:sz w:val="18"/>
          <w:szCs w:val="18"/>
        </w:rPr>
        <w:t>00</w:t>
      </w:r>
      <w:r w:rsidR="00082D2E" w:rsidRPr="00D13047">
        <w:rPr>
          <w:b/>
        </w:rPr>
        <w:t xml:space="preserve"> </w:t>
      </w:r>
      <w:proofErr w:type="gramStart"/>
      <w:r w:rsidR="00CE37B4" w:rsidRPr="00D13047">
        <w:rPr>
          <w:b/>
        </w:rPr>
        <w:t>+</w:t>
      </w:r>
      <w:r w:rsidR="006642BE" w:rsidRPr="00D13047">
        <w:rPr>
          <w:b/>
        </w:rPr>
        <w:t xml:space="preserve"> </w:t>
      </w:r>
      <w:r w:rsidR="00CE37B4" w:rsidRPr="00D13047">
        <w:rPr>
          <w:b/>
        </w:rPr>
        <w:t>:</w:t>
      </w:r>
      <w:proofErr w:type="gramEnd"/>
      <w:r w:rsidR="00CE37B4" w:rsidRPr="00D13047">
        <w:rPr>
          <w:b/>
        </w:rPr>
        <w:t xml:space="preserve"> </w:t>
      </w:r>
      <w:r w:rsidRPr="00D13047">
        <w:t xml:space="preserve"> </w:t>
      </w:r>
      <w:r w:rsidR="005C1629">
        <w:t xml:space="preserve">  </w:t>
      </w:r>
      <w:r w:rsidRPr="00D13047">
        <w:rPr>
          <w:noProof/>
        </w:rPr>
        <w:drawing>
          <wp:inline distT="0" distB="0" distL="0" distR="0" wp14:anchorId="337F9F76" wp14:editId="4215342E">
            <wp:extent cx="130503" cy="132021"/>
            <wp:effectExtent l="0" t="0" r="317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03" cy="13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047">
        <w:t xml:space="preserve"> </w:t>
      </w:r>
      <w:r w:rsidR="00430954" w:rsidRPr="00430954">
        <w:t>Your company logo and link on the Band’s web</w:t>
      </w:r>
      <w:r w:rsidR="00430954">
        <w:t xml:space="preserve">site. </w:t>
      </w:r>
      <w:proofErr w:type="gramStart"/>
      <w:r w:rsidR="00430954">
        <w:t>Your company logo in the program for concerts at River Ridge HS.</w:t>
      </w:r>
      <w:proofErr w:type="gramEnd"/>
      <w:r w:rsidR="00967D0A">
        <w:t xml:space="preserve"> </w:t>
      </w:r>
      <w:r w:rsidR="00793359">
        <w:t xml:space="preserve"> </w:t>
      </w:r>
      <w:proofErr w:type="gramStart"/>
      <w:r w:rsidR="00967D0A">
        <w:t>Certificate of Appreciation plaque.</w:t>
      </w:r>
      <w:proofErr w:type="gramEnd"/>
      <w:r w:rsidR="00967D0A">
        <w:t xml:space="preserve"> </w:t>
      </w:r>
      <w:proofErr w:type="gramStart"/>
      <w:r w:rsidR="00967D0A">
        <w:t xml:space="preserve">Sponsorship of the End of the Year </w:t>
      </w:r>
      <w:r w:rsidR="00793359">
        <w:t>Awards Ceremony.</w:t>
      </w:r>
      <w:proofErr w:type="gramEnd"/>
      <w:r w:rsidR="00793359">
        <w:t xml:space="preserve"> </w:t>
      </w:r>
    </w:p>
    <w:p w:rsidR="00967D0A" w:rsidRPr="00430954" w:rsidRDefault="00967D0A" w:rsidP="00793359">
      <w:pPr>
        <w:spacing w:before="31"/>
        <w:ind w:left="3000" w:firstLine="600"/>
      </w:pPr>
      <w:r>
        <w:t xml:space="preserve"> AND</w:t>
      </w:r>
    </w:p>
    <w:p w:rsidR="00430954" w:rsidRDefault="00775407" w:rsidP="00FD2739">
      <w:pPr>
        <w:spacing w:before="31"/>
        <w:ind w:left="120"/>
      </w:pPr>
      <w:r>
        <w:t>You may provide a banner</w:t>
      </w:r>
      <w:r w:rsidR="00793359">
        <w:t xml:space="preserve"> (up to 4’x6’)</w:t>
      </w:r>
      <w:r>
        <w:t xml:space="preserve"> with your logo to be placed in</w:t>
      </w:r>
      <w:r w:rsidR="00387A6F" w:rsidRPr="00D13047">
        <w:t xml:space="preserve"> front of the band section at home </w:t>
      </w:r>
      <w:r>
        <w:t xml:space="preserve">football </w:t>
      </w:r>
      <w:r w:rsidR="00387A6F" w:rsidRPr="00D13047">
        <w:t>games</w:t>
      </w:r>
      <w:r w:rsidR="00430954">
        <w:t>.</w:t>
      </w:r>
      <w:r w:rsidR="005C1629">
        <w:t xml:space="preserve">  </w:t>
      </w:r>
    </w:p>
    <w:p w:rsidR="00967D0A" w:rsidRDefault="00967D0A" w:rsidP="00FD2739">
      <w:pPr>
        <w:spacing w:before="31"/>
        <w:ind w:left="120"/>
        <w:rPr>
          <w:b/>
          <w:i/>
          <w:sz w:val="22"/>
          <w:szCs w:val="22"/>
        </w:rPr>
      </w:pPr>
    </w:p>
    <w:p w:rsidR="00430954" w:rsidRDefault="00346687" w:rsidP="00346687">
      <w:pPr>
        <w:spacing w:before="31"/>
        <w:ind w:left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If you are unable to sponsor the Royal Sound, would your company be willing to donate </w:t>
      </w:r>
      <w:r w:rsidR="00793359">
        <w:rPr>
          <w:b/>
          <w:sz w:val="22"/>
          <w:szCs w:val="22"/>
        </w:rPr>
        <w:t>water, snacks, supplies</w:t>
      </w:r>
      <w:proofErr w:type="gramStart"/>
      <w:r w:rsidR="00793359">
        <w:rPr>
          <w:b/>
          <w:sz w:val="22"/>
          <w:szCs w:val="22"/>
        </w:rPr>
        <w:t xml:space="preserve">,  </w:t>
      </w:r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Gift Card(s) </w:t>
      </w:r>
      <w:r w:rsidR="00775407">
        <w:rPr>
          <w:b/>
          <w:sz w:val="22"/>
          <w:szCs w:val="22"/>
        </w:rPr>
        <w:t>or give discounts for your business?</w:t>
      </w:r>
    </w:p>
    <w:p w:rsidR="00793359" w:rsidRDefault="00793359" w:rsidP="00346687">
      <w:pPr>
        <w:spacing w:before="31"/>
        <w:ind w:left="120"/>
        <w:rPr>
          <w:b/>
          <w:sz w:val="22"/>
          <w:szCs w:val="22"/>
        </w:rPr>
      </w:pPr>
    </w:p>
    <w:p w:rsidR="007F5DD9" w:rsidRDefault="00775407" w:rsidP="00346687">
      <w:pPr>
        <w:spacing w:before="31"/>
        <w:ind w:left="120"/>
        <w:rPr>
          <w:b/>
          <w:sz w:val="22"/>
          <w:szCs w:val="22"/>
        </w:rPr>
      </w:pPr>
      <w:r>
        <w:rPr>
          <w:b/>
          <w:sz w:val="22"/>
          <w:szCs w:val="22"/>
        </w:rPr>
        <w:t>We</w:t>
      </w:r>
      <w:r w:rsidR="00430954">
        <w:rPr>
          <w:b/>
          <w:sz w:val="22"/>
          <w:szCs w:val="22"/>
        </w:rPr>
        <w:t xml:space="preserve"> </w:t>
      </w:r>
      <w:r w:rsidR="007F5DD9">
        <w:rPr>
          <w:b/>
          <w:sz w:val="22"/>
          <w:szCs w:val="22"/>
        </w:rPr>
        <w:t>would greatly appreciate any personal donations as well.</w:t>
      </w:r>
    </w:p>
    <w:p w:rsidR="007F5DD9" w:rsidRDefault="007F5DD9" w:rsidP="00346687">
      <w:pPr>
        <w:spacing w:before="31"/>
        <w:ind w:left="120"/>
        <w:rPr>
          <w:b/>
          <w:sz w:val="22"/>
          <w:szCs w:val="22"/>
        </w:rPr>
      </w:pPr>
    </w:p>
    <w:p w:rsidR="00346687" w:rsidRDefault="00346687" w:rsidP="004E05A3">
      <w:pPr>
        <w:spacing w:before="31"/>
        <w:ind w:left="120"/>
        <w:jc w:val="center"/>
        <w:rPr>
          <w:b/>
          <w:sz w:val="22"/>
          <w:szCs w:val="22"/>
        </w:rPr>
      </w:pPr>
    </w:p>
    <w:p w:rsidR="00A923CF" w:rsidRPr="00BD6171" w:rsidRDefault="00CE37B4" w:rsidP="004E05A3">
      <w:pPr>
        <w:spacing w:before="31"/>
        <w:ind w:left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1E7C31" w:rsidRPr="00BD6171">
        <w:rPr>
          <w:b/>
          <w:sz w:val="22"/>
          <w:szCs w:val="22"/>
        </w:rPr>
        <w:t>lease make checks payable to</w:t>
      </w:r>
      <w:r w:rsidR="00075986" w:rsidRPr="00BD6171">
        <w:rPr>
          <w:b/>
          <w:sz w:val="22"/>
          <w:szCs w:val="22"/>
        </w:rPr>
        <w:t xml:space="preserve">: </w:t>
      </w:r>
      <w:r w:rsidR="001E7C31" w:rsidRPr="00BD6171">
        <w:rPr>
          <w:b/>
          <w:sz w:val="22"/>
          <w:szCs w:val="22"/>
        </w:rPr>
        <w:t xml:space="preserve"> </w:t>
      </w:r>
      <w:r w:rsidR="00BD6171" w:rsidRPr="00BD6171">
        <w:rPr>
          <w:b/>
          <w:i/>
          <w:sz w:val="22"/>
          <w:szCs w:val="22"/>
        </w:rPr>
        <w:t>RRHS</w:t>
      </w:r>
    </w:p>
    <w:p w:rsidR="00A923CF" w:rsidRDefault="003A313A" w:rsidP="00082D2E">
      <w:pPr>
        <w:spacing w:before="2" w:line="120" w:lineRule="exact"/>
        <w:rPr>
          <w:sz w:val="13"/>
          <w:szCs w:val="13"/>
        </w:rPr>
      </w:pPr>
      <w:r w:rsidRPr="00350649">
        <w:rPr>
          <w:noProof/>
          <w:position w:val="-1"/>
          <w:sz w:val="24"/>
          <w:szCs w:val="24"/>
          <w:u w:val="single"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DD09C" wp14:editId="2218D35B">
                <wp:simplePos x="0" y="0"/>
                <wp:positionH relativeFrom="column">
                  <wp:posOffset>504825</wp:posOffset>
                </wp:positionH>
                <wp:positionV relativeFrom="paragraph">
                  <wp:posOffset>57150</wp:posOffset>
                </wp:positionV>
                <wp:extent cx="5924550" cy="1238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649" w:rsidRPr="00350649" w:rsidRDefault="003506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50649">
                              <w:rPr>
                                <w:b/>
                                <w:sz w:val="24"/>
                                <w:szCs w:val="24"/>
                              </w:rPr>
                              <w:t>Contact Information:</w:t>
                            </w:r>
                            <w:r w:rsidRPr="00350649">
                              <w:rPr>
                                <w:sz w:val="24"/>
                                <w:szCs w:val="24"/>
                              </w:rPr>
                              <w:t xml:space="preserve">  Mr. Christopher T. Greco, Music Director, </w:t>
                            </w:r>
                            <w:proofErr w:type="gramStart"/>
                            <w:r w:rsidRPr="00350649">
                              <w:rPr>
                                <w:sz w:val="24"/>
                                <w:szCs w:val="24"/>
                              </w:rPr>
                              <w:t>River</w:t>
                            </w:r>
                            <w:proofErr w:type="gramEnd"/>
                            <w:r w:rsidRPr="00350649">
                              <w:rPr>
                                <w:sz w:val="24"/>
                                <w:szCs w:val="24"/>
                              </w:rPr>
                              <w:t xml:space="preserve"> Ridge HS</w:t>
                            </w:r>
                          </w:p>
                          <w:p w:rsidR="00350649" w:rsidRDefault="003506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50649">
                              <w:rPr>
                                <w:b/>
                                <w:sz w:val="24"/>
                                <w:szCs w:val="24"/>
                              </w:rPr>
                              <w:t>Address</w:t>
                            </w:r>
                            <w:r w:rsidRPr="00350649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AE4C8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E4C8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4E05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4C8B">
                              <w:rPr>
                                <w:sz w:val="24"/>
                                <w:szCs w:val="24"/>
                              </w:rPr>
                              <w:t>11646 Town Center Road, New Port Richey, FL 34654</w:t>
                            </w:r>
                          </w:p>
                          <w:p w:rsidR="003506B0" w:rsidRPr="00350649" w:rsidRDefault="003506B0" w:rsidP="003506B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50649">
                              <w:rPr>
                                <w:b/>
                                <w:sz w:val="24"/>
                                <w:szCs w:val="24"/>
                              </w:rPr>
                              <w:t>Work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Pr="00AE4C8B">
                              <w:rPr>
                                <w:sz w:val="24"/>
                                <w:szCs w:val="24"/>
                              </w:rPr>
                              <w:t xml:space="preserve">727-774-7200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506B0" w:rsidRDefault="003506B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50649">
                              <w:rPr>
                                <w:b/>
                                <w:sz w:val="24"/>
                                <w:szCs w:val="24"/>
                              </w:rPr>
                              <w:t>Email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AE4C8B">
                              <w:rPr>
                                <w:sz w:val="24"/>
                                <w:szCs w:val="24"/>
                              </w:rPr>
                              <w:t>cgreco@pasco.k12.fl.us</w:t>
                            </w:r>
                          </w:p>
                          <w:p w:rsidR="004E05A3" w:rsidRDefault="004E05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E05A3">
                              <w:rPr>
                                <w:b/>
                                <w:sz w:val="24"/>
                                <w:szCs w:val="24"/>
                              </w:rPr>
                              <w:t>Website: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hyperlink r:id="rId8" w:history="1">
                              <w:r w:rsidR="007F5DD9" w:rsidRPr="00C47DF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</w:t>
                              </w:r>
                              <w:r w:rsidR="007F5DD9" w:rsidRPr="00C47DF8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7F5DD9" w:rsidRPr="00C47DF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riverridgeroyalsound</w:t>
                              </w:r>
                              <w:r w:rsidR="007F5DD9" w:rsidRPr="00C47DF8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7F5DD9" w:rsidRPr="00C47DF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com</w:t>
                              </w:r>
                            </w:hyperlink>
                          </w:p>
                          <w:p w:rsidR="007F5DD9" w:rsidRPr="004E05A3" w:rsidRDefault="007F5DD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5DD9">
                              <w:rPr>
                                <w:b/>
                                <w:sz w:val="24"/>
                                <w:szCs w:val="24"/>
                              </w:rPr>
                              <w:t>Royal Sound Music Boosters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9" w:history="1">
                              <w:r w:rsidRPr="00C47DF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www.royalsoundboosters@gmail.com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75pt;margin-top:4.5pt;width:466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">
                <v:textbox>
                  <w:txbxContent>
                    <w:p w:rsidR="00350649" w:rsidRPr="00350649" w:rsidRDefault="00350649">
                      <w:pPr>
                        <w:rPr>
                          <w:sz w:val="24"/>
                          <w:szCs w:val="24"/>
                        </w:rPr>
                      </w:pPr>
                      <w:r w:rsidRPr="00350649">
                        <w:rPr>
                          <w:b/>
                          <w:sz w:val="24"/>
                          <w:szCs w:val="24"/>
                        </w:rPr>
                        <w:t>Contact Information:</w:t>
                      </w:r>
                      <w:r w:rsidRPr="00350649">
                        <w:rPr>
                          <w:sz w:val="24"/>
                          <w:szCs w:val="24"/>
                        </w:rPr>
                        <w:t xml:space="preserve">  Mr. Christopher T. Greco, Music Director, </w:t>
                      </w:r>
                      <w:proofErr w:type="gramStart"/>
                      <w:r w:rsidRPr="00350649">
                        <w:rPr>
                          <w:sz w:val="24"/>
                          <w:szCs w:val="24"/>
                        </w:rPr>
                        <w:t>River</w:t>
                      </w:r>
                      <w:proofErr w:type="gramEnd"/>
                      <w:r w:rsidRPr="00350649">
                        <w:rPr>
                          <w:sz w:val="24"/>
                          <w:szCs w:val="24"/>
                        </w:rPr>
                        <w:t xml:space="preserve"> Ridge HS</w:t>
                      </w:r>
                    </w:p>
                    <w:p w:rsidR="00350649" w:rsidRDefault="00350649">
                      <w:pPr>
                        <w:rPr>
                          <w:sz w:val="24"/>
                          <w:szCs w:val="24"/>
                        </w:rPr>
                      </w:pPr>
                      <w:r w:rsidRPr="00350649">
                        <w:rPr>
                          <w:b/>
                          <w:sz w:val="24"/>
                          <w:szCs w:val="24"/>
                        </w:rPr>
                        <w:t>Address</w:t>
                      </w:r>
                      <w:r w:rsidRPr="00350649">
                        <w:rPr>
                          <w:sz w:val="24"/>
                          <w:szCs w:val="24"/>
                        </w:rPr>
                        <w:t>:</w:t>
                      </w:r>
                      <w:r w:rsidR="00AE4C8B">
                        <w:rPr>
                          <w:sz w:val="24"/>
                          <w:szCs w:val="24"/>
                        </w:rPr>
                        <w:tab/>
                      </w:r>
                      <w:r w:rsidR="00AE4C8B"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4E05A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E4C8B">
                        <w:rPr>
                          <w:sz w:val="24"/>
                          <w:szCs w:val="24"/>
                        </w:rPr>
                        <w:t>11646 Town Center Road, New Port Richey, FL 34654</w:t>
                      </w:r>
                    </w:p>
                    <w:p w:rsidR="003506B0" w:rsidRPr="00350649" w:rsidRDefault="003506B0" w:rsidP="003506B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50649">
                        <w:rPr>
                          <w:b/>
                          <w:sz w:val="24"/>
                          <w:szCs w:val="24"/>
                        </w:rPr>
                        <w:t>Work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Pr="00AE4C8B">
                        <w:rPr>
                          <w:sz w:val="24"/>
                          <w:szCs w:val="24"/>
                        </w:rPr>
                        <w:t xml:space="preserve">727-774-7200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3506B0" w:rsidRDefault="003506B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50649">
                        <w:rPr>
                          <w:b/>
                          <w:sz w:val="24"/>
                          <w:szCs w:val="24"/>
                        </w:rPr>
                        <w:t>Email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AE4C8B">
                        <w:rPr>
                          <w:sz w:val="24"/>
                          <w:szCs w:val="24"/>
                        </w:rPr>
                        <w:t>cgreco@pasco.k12.fl.us</w:t>
                      </w:r>
                    </w:p>
                    <w:p w:rsidR="004E05A3" w:rsidRDefault="004E05A3">
                      <w:pPr>
                        <w:rPr>
                          <w:sz w:val="24"/>
                          <w:szCs w:val="24"/>
                        </w:rPr>
                      </w:pPr>
                      <w:r w:rsidRPr="004E05A3">
                        <w:rPr>
                          <w:b/>
                          <w:sz w:val="24"/>
                          <w:szCs w:val="24"/>
                        </w:rPr>
                        <w:t>Website: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</w:t>
                      </w:r>
                      <w:hyperlink r:id="rId10" w:history="1">
                        <w:r w:rsidR="007F5DD9" w:rsidRPr="00C47DF8">
                          <w:rPr>
                            <w:rStyle w:val="Hyperlink"/>
                            <w:sz w:val="24"/>
                            <w:szCs w:val="24"/>
                          </w:rPr>
                          <w:t>www</w:t>
                        </w:r>
                        <w:r w:rsidR="007F5DD9" w:rsidRPr="00C47DF8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.</w:t>
                        </w:r>
                        <w:r w:rsidR="007F5DD9" w:rsidRPr="00C47DF8">
                          <w:rPr>
                            <w:rStyle w:val="Hyperlink"/>
                            <w:sz w:val="24"/>
                            <w:szCs w:val="24"/>
                          </w:rPr>
                          <w:t>riverridgeroyalsound</w:t>
                        </w:r>
                        <w:r w:rsidR="007F5DD9" w:rsidRPr="00C47DF8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.</w:t>
                        </w:r>
                        <w:r w:rsidR="007F5DD9" w:rsidRPr="00C47DF8">
                          <w:rPr>
                            <w:rStyle w:val="Hyperlink"/>
                            <w:sz w:val="24"/>
                            <w:szCs w:val="24"/>
                          </w:rPr>
                          <w:t>com</w:t>
                        </w:r>
                      </w:hyperlink>
                    </w:p>
                    <w:p w:rsidR="007F5DD9" w:rsidRPr="004E05A3" w:rsidRDefault="007F5DD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F5DD9">
                        <w:rPr>
                          <w:b/>
                          <w:sz w:val="24"/>
                          <w:szCs w:val="24"/>
                        </w:rPr>
                        <w:t>Royal Sound Music Boosters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hyperlink r:id="rId11" w:history="1">
                        <w:r w:rsidRPr="00C47DF8">
                          <w:rPr>
                            <w:rStyle w:val="Hyperlink"/>
                            <w:sz w:val="24"/>
                            <w:szCs w:val="24"/>
                          </w:rPr>
                          <w:t>www.royalsoundboosters@gmail.com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60DC7">
        <w:rPr>
          <w:sz w:val="13"/>
          <w:szCs w:val="13"/>
        </w:rPr>
        <w:t xml:space="preserve">  </w:t>
      </w:r>
    </w:p>
    <w:p w:rsidR="00A923CF" w:rsidRDefault="00A923CF">
      <w:pPr>
        <w:spacing w:before="4" w:line="120" w:lineRule="exact"/>
        <w:rPr>
          <w:sz w:val="12"/>
          <w:szCs w:val="12"/>
        </w:rPr>
      </w:pPr>
    </w:p>
    <w:p w:rsidR="003506B0" w:rsidRDefault="003506B0" w:rsidP="003506B0">
      <w:pPr>
        <w:tabs>
          <w:tab w:val="left" w:pos="9300"/>
        </w:tabs>
        <w:spacing w:line="260" w:lineRule="exact"/>
        <w:ind w:left="660" w:firstLine="1500"/>
        <w:rPr>
          <w:position w:val="-1"/>
          <w:sz w:val="24"/>
          <w:szCs w:val="24"/>
          <w:u w:val="single" w:color="000000"/>
        </w:rPr>
      </w:pPr>
    </w:p>
    <w:p w:rsidR="00350FB8" w:rsidRDefault="00350FB8">
      <w:pPr>
        <w:tabs>
          <w:tab w:val="left" w:pos="9300"/>
        </w:tabs>
        <w:spacing w:line="260" w:lineRule="exact"/>
        <w:ind w:left="660"/>
        <w:rPr>
          <w:position w:val="-1"/>
          <w:sz w:val="24"/>
          <w:szCs w:val="24"/>
          <w:u w:val="single" w:color="000000"/>
        </w:rPr>
      </w:pPr>
    </w:p>
    <w:p w:rsidR="00350FB8" w:rsidRDefault="00350FB8">
      <w:pPr>
        <w:tabs>
          <w:tab w:val="left" w:pos="9300"/>
        </w:tabs>
        <w:spacing w:line="260" w:lineRule="exact"/>
        <w:ind w:left="660"/>
        <w:rPr>
          <w:position w:val="-1"/>
          <w:sz w:val="24"/>
          <w:szCs w:val="24"/>
          <w:u w:val="single" w:color="000000"/>
        </w:rPr>
      </w:pPr>
    </w:p>
    <w:p w:rsidR="003C1F20" w:rsidRDefault="003C1F20">
      <w:pPr>
        <w:tabs>
          <w:tab w:val="left" w:pos="9300"/>
        </w:tabs>
        <w:spacing w:line="260" w:lineRule="exact"/>
        <w:ind w:left="660"/>
        <w:rPr>
          <w:position w:val="-1"/>
          <w:sz w:val="24"/>
          <w:szCs w:val="24"/>
          <w:u w:val="single" w:color="000000"/>
        </w:rPr>
      </w:pPr>
    </w:p>
    <w:sectPr w:rsidR="003C1F20" w:rsidSect="00D13047">
      <w:type w:val="continuous"/>
      <w:pgSz w:w="12240" w:h="15840"/>
      <w:pgMar w:top="720" w:right="720" w:bottom="432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273B"/>
    <w:multiLevelType w:val="multilevel"/>
    <w:tmpl w:val="97621D8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923CF"/>
    <w:rsid w:val="00075986"/>
    <w:rsid w:val="00082D2E"/>
    <w:rsid w:val="000E2061"/>
    <w:rsid w:val="00142887"/>
    <w:rsid w:val="00167397"/>
    <w:rsid w:val="001E7C31"/>
    <w:rsid w:val="00322581"/>
    <w:rsid w:val="00346687"/>
    <w:rsid w:val="00350649"/>
    <w:rsid w:val="003506B0"/>
    <w:rsid w:val="00350FB8"/>
    <w:rsid w:val="003522A6"/>
    <w:rsid w:val="00387A6F"/>
    <w:rsid w:val="003A313A"/>
    <w:rsid w:val="003C1F20"/>
    <w:rsid w:val="004166D6"/>
    <w:rsid w:val="00430954"/>
    <w:rsid w:val="00457BA7"/>
    <w:rsid w:val="00460DC7"/>
    <w:rsid w:val="004844E6"/>
    <w:rsid w:val="004E05A3"/>
    <w:rsid w:val="00555B35"/>
    <w:rsid w:val="005A6DAB"/>
    <w:rsid w:val="005C1629"/>
    <w:rsid w:val="006642BE"/>
    <w:rsid w:val="00670DE3"/>
    <w:rsid w:val="00775407"/>
    <w:rsid w:val="00793359"/>
    <w:rsid w:val="007F5DD9"/>
    <w:rsid w:val="00853191"/>
    <w:rsid w:val="008B2896"/>
    <w:rsid w:val="008D2336"/>
    <w:rsid w:val="008E1909"/>
    <w:rsid w:val="008E7120"/>
    <w:rsid w:val="00967D0A"/>
    <w:rsid w:val="00975994"/>
    <w:rsid w:val="009A0412"/>
    <w:rsid w:val="009E15CB"/>
    <w:rsid w:val="00A23E33"/>
    <w:rsid w:val="00A309F8"/>
    <w:rsid w:val="00A41491"/>
    <w:rsid w:val="00A61E26"/>
    <w:rsid w:val="00A923CF"/>
    <w:rsid w:val="00AE4C8B"/>
    <w:rsid w:val="00BA3440"/>
    <w:rsid w:val="00BD4206"/>
    <w:rsid w:val="00BD6171"/>
    <w:rsid w:val="00C533F3"/>
    <w:rsid w:val="00C83D44"/>
    <w:rsid w:val="00CE37B4"/>
    <w:rsid w:val="00D07B11"/>
    <w:rsid w:val="00D13047"/>
    <w:rsid w:val="00D60E84"/>
    <w:rsid w:val="00D808F7"/>
    <w:rsid w:val="00D8639D"/>
    <w:rsid w:val="00D903B9"/>
    <w:rsid w:val="00E92FC1"/>
    <w:rsid w:val="00EB37A6"/>
    <w:rsid w:val="00EF4CE1"/>
    <w:rsid w:val="00F629E5"/>
    <w:rsid w:val="00F92C46"/>
    <w:rsid w:val="00FD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6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6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erridgeroyalsound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royalsoundbooster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iverridgeroyalsoun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yalsoundboost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Greco</cp:lastModifiedBy>
  <cp:revision>9</cp:revision>
  <cp:lastPrinted>2017-03-04T03:02:00Z</cp:lastPrinted>
  <dcterms:created xsi:type="dcterms:W3CDTF">2018-03-06T02:40:00Z</dcterms:created>
  <dcterms:modified xsi:type="dcterms:W3CDTF">2018-05-20T02:21:00Z</dcterms:modified>
</cp:coreProperties>
</file>